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BD06A2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Universitatea </w:t>
      </w:r>
      <w:r w:rsidR="00133A70" w:rsidRPr="00401877">
        <w:rPr>
          <w:b/>
          <w:bCs/>
          <w:sz w:val="28"/>
          <w:szCs w:val="28"/>
          <w:lang w:val="ro-RO"/>
        </w:rPr>
        <w:t>Politehnica Timi</w:t>
      </w:r>
      <w:r w:rsidR="00133A70">
        <w:rPr>
          <w:b/>
          <w:bCs/>
          <w:sz w:val="28"/>
          <w:szCs w:val="28"/>
          <w:lang w:val="ro-RO"/>
        </w:rPr>
        <w:t>ş</w:t>
      </w:r>
      <w:r w:rsidR="00133A70" w:rsidRPr="00401877">
        <w:rPr>
          <w:b/>
          <w:bCs/>
          <w:sz w:val="28"/>
          <w:szCs w:val="28"/>
          <w:lang w:val="ro-RO"/>
        </w:rPr>
        <w:t>oara</w:t>
      </w: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 w:rsidRPr="00401877">
        <w:rPr>
          <w:b/>
          <w:bCs/>
          <w:sz w:val="28"/>
          <w:szCs w:val="28"/>
          <w:lang w:val="ro-RO"/>
        </w:rPr>
        <w:t>Facultatea de Mecanică</w:t>
      </w:r>
    </w:p>
    <w:p w:rsidR="00F055FB" w:rsidRPr="00401877" w:rsidRDefault="00F055FB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Departamentul 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A5546F" w:rsidP="00133A70">
      <w:pPr>
        <w:pStyle w:val="NormalWeb"/>
        <w:spacing w:before="120" w:after="120"/>
        <w:jc w:val="center"/>
        <w:rPr>
          <w:b/>
          <w:bCs/>
          <w:sz w:val="48"/>
          <w:szCs w:val="48"/>
          <w:lang w:val="ro-RO"/>
        </w:rPr>
      </w:pPr>
      <w:r>
        <w:rPr>
          <w:b/>
          <w:bCs/>
          <w:sz w:val="48"/>
          <w:szCs w:val="48"/>
          <w:lang w:val="ro-RO"/>
        </w:rPr>
        <w:t>DISERTAȚIE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40"/>
          <w:szCs w:val="40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33A70" w:rsidRPr="00401877" w:rsidTr="007E6534"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b/>
                <w:bCs/>
                <w:lang w:val="ro-RO"/>
              </w:rPr>
            </w:pPr>
            <w:r w:rsidRPr="00401877">
              <w:rPr>
                <w:b/>
                <w:bCs/>
                <w:lang w:val="ro-RO"/>
              </w:rPr>
              <w:t>COORDONATOR:</w:t>
            </w:r>
          </w:p>
        </w:tc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b/>
                <w:bCs/>
                <w:lang w:val="ro-RO"/>
              </w:rPr>
            </w:pPr>
            <w:r w:rsidRPr="00401877">
              <w:rPr>
                <w:b/>
                <w:bCs/>
                <w:lang w:val="ro-RO"/>
              </w:rPr>
              <w:t>STUDENT:</w:t>
            </w:r>
          </w:p>
        </w:tc>
      </w:tr>
      <w:tr w:rsidR="00133A70" w:rsidRPr="00401877" w:rsidTr="007E6534"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lang w:val="ro-RO"/>
              </w:rPr>
            </w:pPr>
            <w:r w:rsidRPr="00401877">
              <w:rPr>
                <w:lang w:val="ro-RO"/>
              </w:rPr>
              <w:t xml:space="preserve">Titlul didactic, Numele </w:t>
            </w:r>
            <w:r>
              <w:rPr>
                <w:lang w:val="ro-RO"/>
              </w:rPr>
              <w:t>ş</w:t>
            </w:r>
            <w:r w:rsidRPr="00401877">
              <w:rPr>
                <w:lang w:val="ro-RO"/>
              </w:rPr>
              <w:t>i prenumele</w:t>
            </w:r>
          </w:p>
        </w:tc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Numele ş</w:t>
            </w:r>
            <w:r w:rsidRPr="00401877">
              <w:rPr>
                <w:lang w:val="ro-RO"/>
              </w:rPr>
              <w:t>i prenumele</w:t>
            </w:r>
          </w:p>
        </w:tc>
      </w:tr>
    </w:tbl>
    <w:p w:rsidR="00133A70" w:rsidRPr="00401877" w:rsidRDefault="00133A70" w:rsidP="00133A70">
      <w:pPr>
        <w:pStyle w:val="NormalWeb"/>
        <w:spacing w:before="120" w:after="120"/>
        <w:jc w:val="center"/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Timiş</w:t>
      </w:r>
      <w:r w:rsidRPr="00401877">
        <w:rPr>
          <w:b/>
          <w:bCs/>
          <w:sz w:val="28"/>
          <w:szCs w:val="28"/>
          <w:lang w:val="ro-RO"/>
        </w:rPr>
        <w:t>oara, 20</w:t>
      </w:r>
      <w:r w:rsidR="008351A3">
        <w:rPr>
          <w:b/>
          <w:bCs/>
          <w:sz w:val="28"/>
          <w:szCs w:val="28"/>
          <w:lang w:val="ro-RO"/>
        </w:rPr>
        <w:t>XX</w:t>
      </w: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BD06A2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Universitatea </w:t>
      </w:r>
      <w:r w:rsidR="00133A70" w:rsidRPr="00401877">
        <w:rPr>
          <w:b/>
          <w:bCs/>
          <w:sz w:val="28"/>
          <w:szCs w:val="28"/>
          <w:lang w:val="ro-RO"/>
        </w:rPr>
        <w:t>Politehnica Timi</w:t>
      </w:r>
      <w:r w:rsidR="00133A70">
        <w:rPr>
          <w:b/>
          <w:bCs/>
          <w:sz w:val="28"/>
          <w:szCs w:val="28"/>
          <w:lang w:val="ro-RO"/>
        </w:rPr>
        <w:t>ş</w:t>
      </w:r>
      <w:r w:rsidR="00133A70" w:rsidRPr="00401877">
        <w:rPr>
          <w:b/>
          <w:bCs/>
          <w:sz w:val="28"/>
          <w:szCs w:val="28"/>
          <w:lang w:val="ro-RO"/>
        </w:rPr>
        <w:t>oara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 w:rsidRPr="00401877">
        <w:rPr>
          <w:b/>
          <w:bCs/>
          <w:sz w:val="28"/>
          <w:szCs w:val="28"/>
          <w:lang w:val="ro-RO"/>
        </w:rPr>
        <w:t>Facultatea de Mecanică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BD06A2" w:rsidRDefault="00F828A5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MASTER </w:t>
      </w:r>
      <w:r w:rsidR="00133A70" w:rsidRPr="00401877">
        <w:rPr>
          <w:b/>
          <w:bCs/>
          <w:sz w:val="28"/>
          <w:szCs w:val="28"/>
          <w:lang w:val="ro-RO"/>
        </w:rPr>
        <w:t xml:space="preserve"> </w:t>
      </w:r>
      <w:r w:rsidR="00BD06A2" w:rsidRPr="00BD06A2">
        <w:rPr>
          <w:b/>
          <w:sz w:val="28"/>
          <w:szCs w:val="28"/>
          <w:lang w:val="ro-RO"/>
        </w:rPr>
        <w:t>Denumirea specializării</w:t>
      </w:r>
      <w:r>
        <w:rPr>
          <w:b/>
          <w:sz w:val="28"/>
          <w:szCs w:val="28"/>
          <w:lang w:val="ro-RO"/>
        </w:rPr>
        <w:t xml:space="preserve"> de master</w:t>
      </w:r>
      <w:bookmarkStart w:id="0" w:name="_GoBack"/>
      <w:bookmarkEnd w:id="0"/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A5546F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 w:rsidRPr="00A5546F">
        <w:rPr>
          <w:b/>
          <w:bCs/>
          <w:sz w:val="48"/>
          <w:szCs w:val="48"/>
          <w:lang w:val="ro-RO"/>
        </w:rPr>
        <w:t>DISERTAȚIE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40"/>
          <w:szCs w:val="40"/>
          <w:lang w:val="ro-RO"/>
        </w:rPr>
      </w:pPr>
      <w:r w:rsidRPr="00401877">
        <w:rPr>
          <w:b/>
          <w:bCs/>
          <w:i/>
          <w:iCs/>
          <w:sz w:val="40"/>
          <w:szCs w:val="40"/>
          <w:lang w:val="ro-RO"/>
        </w:rPr>
        <w:t xml:space="preserve">TITLUL TEMEI </w:t>
      </w:r>
      <w:r w:rsidR="00A5546F">
        <w:rPr>
          <w:b/>
          <w:bCs/>
          <w:i/>
          <w:iCs/>
          <w:sz w:val="40"/>
          <w:szCs w:val="40"/>
          <w:lang w:val="ro-RO"/>
        </w:rPr>
        <w:t>DE DISERTAȚIE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33A70" w:rsidRPr="00401877" w:rsidTr="007E6534"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b/>
                <w:bCs/>
                <w:lang w:val="ro-RO"/>
              </w:rPr>
            </w:pPr>
            <w:r w:rsidRPr="00401877">
              <w:rPr>
                <w:b/>
                <w:bCs/>
                <w:lang w:val="ro-RO"/>
              </w:rPr>
              <w:t>COORDONATOR:</w:t>
            </w:r>
          </w:p>
        </w:tc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b/>
                <w:bCs/>
                <w:lang w:val="ro-RO"/>
              </w:rPr>
            </w:pPr>
            <w:r w:rsidRPr="00401877">
              <w:rPr>
                <w:b/>
                <w:bCs/>
                <w:lang w:val="ro-RO"/>
              </w:rPr>
              <w:t>STUDENT:</w:t>
            </w:r>
          </w:p>
        </w:tc>
      </w:tr>
      <w:tr w:rsidR="00133A70" w:rsidRPr="00401877" w:rsidTr="007E6534"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lang w:val="ro-RO"/>
              </w:rPr>
            </w:pPr>
            <w:r w:rsidRPr="00401877">
              <w:rPr>
                <w:lang w:val="ro-RO"/>
              </w:rPr>
              <w:t xml:space="preserve">Titlul didactic, Numele </w:t>
            </w:r>
            <w:r>
              <w:rPr>
                <w:lang w:val="ro-RO"/>
              </w:rPr>
              <w:t>ş</w:t>
            </w:r>
            <w:r w:rsidRPr="00401877">
              <w:rPr>
                <w:lang w:val="ro-RO"/>
              </w:rPr>
              <w:t>i prenumele</w:t>
            </w:r>
          </w:p>
        </w:tc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lang w:val="ro-RO"/>
              </w:rPr>
            </w:pPr>
            <w:r w:rsidRPr="00401877">
              <w:rPr>
                <w:lang w:val="ro-RO"/>
              </w:rPr>
              <w:t xml:space="preserve">Numele </w:t>
            </w:r>
            <w:r>
              <w:rPr>
                <w:lang w:val="ro-RO"/>
              </w:rPr>
              <w:t>ş</w:t>
            </w:r>
            <w:r w:rsidRPr="00401877">
              <w:rPr>
                <w:lang w:val="ro-RO"/>
              </w:rPr>
              <w:t>i prenumele</w:t>
            </w:r>
          </w:p>
        </w:tc>
      </w:tr>
    </w:tbl>
    <w:p w:rsidR="00133A70" w:rsidRPr="00401877" w:rsidRDefault="00133A70" w:rsidP="00133A70">
      <w:pPr>
        <w:pStyle w:val="NormalWeb"/>
        <w:spacing w:before="120" w:after="120"/>
        <w:jc w:val="center"/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156B48" w:rsidRDefault="00133A70" w:rsidP="00156B48">
      <w:pPr>
        <w:pStyle w:val="NormalWeb"/>
        <w:spacing w:before="120" w:after="120"/>
        <w:jc w:val="center"/>
      </w:pPr>
      <w:r w:rsidRPr="00401877">
        <w:rPr>
          <w:b/>
          <w:bCs/>
          <w:sz w:val="28"/>
          <w:szCs w:val="28"/>
          <w:lang w:val="ro-RO"/>
        </w:rPr>
        <w:t>Timi</w:t>
      </w:r>
      <w:r>
        <w:rPr>
          <w:b/>
          <w:bCs/>
          <w:sz w:val="28"/>
          <w:szCs w:val="28"/>
          <w:lang w:val="ro-RO"/>
        </w:rPr>
        <w:t>ş</w:t>
      </w:r>
      <w:r w:rsidRPr="00401877">
        <w:rPr>
          <w:b/>
          <w:bCs/>
          <w:sz w:val="28"/>
          <w:szCs w:val="28"/>
          <w:lang w:val="ro-RO"/>
        </w:rPr>
        <w:t>oara, 20</w:t>
      </w:r>
      <w:r w:rsidR="008351A3">
        <w:rPr>
          <w:b/>
          <w:bCs/>
          <w:sz w:val="28"/>
          <w:szCs w:val="28"/>
          <w:lang w:val="ro-RO"/>
        </w:rPr>
        <w:t>XX</w:t>
      </w:r>
    </w:p>
    <w:p w:rsidR="00133A70" w:rsidRDefault="00133A70" w:rsidP="00156B48">
      <w:pPr>
        <w:pStyle w:val="NormalWeb"/>
        <w:spacing w:before="120" w:after="120"/>
        <w:rPr>
          <w:b/>
          <w:bCs/>
          <w:sz w:val="28"/>
          <w:szCs w:val="28"/>
          <w:lang w:val="ro-RO"/>
        </w:rPr>
      </w:pPr>
    </w:p>
    <w:sectPr w:rsidR="00133A70" w:rsidSect="00F96896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 w:code="9"/>
      <w:pgMar w:top="150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0A" w:rsidRDefault="00FC790A" w:rsidP="006F439A">
      <w:pPr>
        <w:pStyle w:val="TableContents"/>
      </w:pPr>
      <w:r>
        <w:separator/>
      </w:r>
    </w:p>
  </w:endnote>
  <w:endnote w:type="continuationSeparator" w:id="0">
    <w:p w:rsidR="00FC790A" w:rsidRDefault="00FC790A" w:rsidP="006F439A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165"/>
      <w:gridCol w:w="1388"/>
      <w:gridCol w:w="800"/>
    </w:tblGrid>
    <w:tr w:rsidR="007835F0" w:rsidRPr="00740411" w:rsidTr="00740411">
      <w:tc>
        <w:tcPr>
          <w:tcW w:w="7338" w:type="dxa"/>
        </w:tcPr>
        <w:p w:rsidR="007835F0" w:rsidRPr="00740411" w:rsidRDefault="007835F0">
          <w:pPr>
            <w:pStyle w:val="Footer"/>
            <w:rPr>
              <w:sz w:val="16"/>
              <w:szCs w:val="16"/>
              <w:lang w:val="it-IT"/>
            </w:rPr>
          </w:pPr>
        </w:p>
      </w:tc>
      <w:tc>
        <w:tcPr>
          <w:tcW w:w="1417" w:type="dxa"/>
        </w:tcPr>
        <w:p w:rsidR="007835F0" w:rsidRPr="00740411" w:rsidRDefault="007835F0">
          <w:pPr>
            <w:pStyle w:val="Footer"/>
            <w:rPr>
              <w:sz w:val="16"/>
              <w:szCs w:val="16"/>
              <w:lang w:val="it-IT"/>
            </w:rPr>
          </w:pPr>
        </w:p>
      </w:tc>
      <w:tc>
        <w:tcPr>
          <w:tcW w:w="814" w:type="dxa"/>
        </w:tcPr>
        <w:p w:rsidR="007835F0" w:rsidRPr="00740411" w:rsidRDefault="007835F0" w:rsidP="00740411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7835F0" w:rsidRPr="004D6A88" w:rsidRDefault="007835F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0A" w:rsidRDefault="00FC790A" w:rsidP="006F439A">
      <w:pPr>
        <w:pStyle w:val="TableContents"/>
      </w:pPr>
      <w:r>
        <w:separator/>
      </w:r>
    </w:p>
  </w:footnote>
  <w:footnote w:type="continuationSeparator" w:id="0">
    <w:p w:rsidR="00FC790A" w:rsidRDefault="00FC790A" w:rsidP="006F439A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96" w:rsidRDefault="00D1010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206F7A79" wp14:editId="6FBA2C86">
          <wp:simplePos x="0" y="0"/>
          <wp:positionH relativeFrom="page">
            <wp:posOffset>5958205</wp:posOffset>
          </wp:positionH>
          <wp:positionV relativeFrom="paragraph">
            <wp:posOffset>-152400</wp:posOffset>
          </wp:positionV>
          <wp:extent cx="1571625" cy="485775"/>
          <wp:effectExtent l="0" t="0" r="9525" b="9525"/>
          <wp:wrapNone/>
          <wp:docPr id="19" name="Picture 19" descr="UPT intimpinare_color_logo+adresa+logo se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T intimpinare_color_logo+adresa+logo sec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97" t="6432" r="-255" b="88007"/>
                  <a:stretch/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399F096A" wp14:editId="25390BB0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85165" cy="588645"/>
          <wp:effectExtent l="0" t="0" r="635" b="190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237"/>
      <w:gridCol w:w="3123"/>
    </w:tblGrid>
    <w:tr w:rsidR="007835F0" w:rsidRPr="00DE42B7">
      <w:tc>
        <w:tcPr>
          <w:tcW w:w="6237" w:type="dxa"/>
          <w:vMerge w:val="restart"/>
        </w:tcPr>
        <w:p w:rsidR="007835F0" w:rsidRPr="00DE42B7" w:rsidRDefault="00F96896" w:rsidP="00F97CB6">
          <w:pPr>
            <w:ind w:right="360"/>
            <w:rPr>
              <w:i/>
              <w:iCs/>
              <w:caps/>
              <w:sz w:val="20"/>
              <w:szCs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3360" behindDoc="0" locked="0" layoutInCell="1" allowOverlap="1" wp14:anchorId="0866C64D" wp14:editId="69D23231">
                <wp:simplePos x="0" y="0"/>
                <wp:positionH relativeFrom="column">
                  <wp:posOffset>-69215</wp:posOffset>
                </wp:positionH>
                <wp:positionV relativeFrom="paragraph">
                  <wp:posOffset>-234950</wp:posOffset>
                </wp:positionV>
                <wp:extent cx="685773" cy="588645"/>
                <wp:effectExtent l="0" t="0" r="635" b="1905"/>
                <wp:wrapNone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773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3" w:type="dxa"/>
        </w:tcPr>
        <w:p w:rsidR="007835F0" w:rsidRPr="00DE42B7" w:rsidRDefault="007835F0" w:rsidP="00F97CB6">
          <w:pPr>
            <w:jc w:val="center"/>
            <w:rPr>
              <w:sz w:val="20"/>
              <w:szCs w:val="20"/>
              <w:lang w:val="ro-RO"/>
            </w:rPr>
          </w:pPr>
        </w:p>
      </w:tc>
    </w:tr>
    <w:tr w:rsidR="007835F0" w:rsidRPr="00DE42B7">
      <w:tc>
        <w:tcPr>
          <w:tcW w:w="6237" w:type="dxa"/>
          <w:vMerge/>
        </w:tcPr>
        <w:p w:rsidR="007835F0" w:rsidRPr="00DE42B7" w:rsidRDefault="007835F0" w:rsidP="00F97CB6">
          <w:pPr>
            <w:snapToGrid w:val="0"/>
            <w:rPr>
              <w:sz w:val="20"/>
              <w:szCs w:val="20"/>
              <w:lang w:val="ro-RO"/>
            </w:rPr>
          </w:pPr>
        </w:p>
      </w:tc>
      <w:tc>
        <w:tcPr>
          <w:tcW w:w="3123" w:type="dxa"/>
        </w:tcPr>
        <w:p w:rsidR="007835F0" w:rsidRPr="00DE42B7" w:rsidRDefault="007835F0" w:rsidP="00F97CB6">
          <w:pPr>
            <w:snapToGrid w:val="0"/>
            <w:jc w:val="right"/>
            <w:rPr>
              <w:caps/>
              <w:sz w:val="20"/>
              <w:szCs w:val="20"/>
              <w:lang w:val="ro-RO"/>
            </w:rPr>
          </w:pPr>
        </w:p>
      </w:tc>
    </w:tr>
  </w:tbl>
  <w:p w:rsidR="007835F0" w:rsidRPr="00126211" w:rsidRDefault="00F96896" w:rsidP="00126211">
    <w:pPr>
      <w:pStyle w:val="Header"/>
      <w:rPr>
        <w:sz w:val="4"/>
        <w:szCs w:val="4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279691D" wp14:editId="76C240F8">
          <wp:simplePos x="0" y="0"/>
          <wp:positionH relativeFrom="page">
            <wp:posOffset>5978525</wp:posOffset>
          </wp:positionH>
          <wp:positionV relativeFrom="paragraph">
            <wp:posOffset>-546100</wp:posOffset>
          </wp:positionV>
          <wp:extent cx="1571625" cy="485775"/>
          <wp:effectExtent l="0" t="0" r="9525" b="9525"/>
          <wp:wrapNone/>
          <wp:docPr id="22" name="Picture 22" descr="UPT intimpinare_color_logo+adresa+logo se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T intimpinare_color_logo+adresa+logo sec-0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97" t="6432" r="-255" b="88007"/>
                  <a:stretch/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7"/>
    <w:rsid w:val="00051FAB"/>
    <w:rsid w:val="0006476E"/>
    <w:rsid w:val="00081E23"/>
    <w:rsid w:val="00090CA9"/>
    <w:rsid w:val="00126211"/>
    <w:rsid w:val="00133A70"/>
    <w:rsid w:val="00156B48"/>
    <w:rsid w:val="001F4946"/>
    <w:rsid w:val="0021640C"/>
    <w:rsid w:val="00232831"/>
    <w:rsid w:val="00252037"/>
    <w:rsid w:val="00261E9A"/>
    <w:rsid w:val="0027580D"/>
    <w:rsid w:val="00285023"/>
    <w:rsid w:val="002A44CB"/>
    <w:rsid w:val="002B2AC0"/>
    <w:rsid w:val="003E1DF1"/>
    <w:rsid w:val="00401877"/>
    <w:rsid w:val="004205A0"/>
    <w:rsid w:val="004B5944"/>
    <w:rsid w:val="004B705D"/>
    <w:rsid w:val="004C612C"/>
    <w:rsid w:val="004D6A88"/>
    <w:rsid w:val="006A190B"/>
    <w:rsid w:val="006A47E8"/>
    <w:rsid w:val="006D00BE"/>
    <w:rsid w:val="006F439A"/>
    <w:rsid w:val="006F5DDB"/>
    <w:rsid w:val="00740411"/>
    <w:rsid w:val="007835F0"/>
    <w:rsid w:val="00785A2D"/>
    <w:rsid w:val="00786B34"/>
    <w:rsid w:val="007E6534"/>
    <w:rsid w:val="008351A3"/>
    <w:rsid w:val="008B598E"/>
    <w:rsid w:val="008E27DA"/>
    <w:rsid w:val="00944B68"/>
    <w:rsid w:val="00946435"/>
    <w:rsid w:val="0095773C"/>
    <w:rsid w:val="00A30160"/>
    <w:rsid w:val="00A5546F"/>
    <w:rsid w:val="00AB1429"/>
    <w:rsid w:val="00AD5329"/>
    <w:rsid w:val="00B15FAE"/>
    <w:rsid w:val="00B85D03"/>
    <w:rsid w:val="00BD06A2"/>
    <w:rsid w:val="00C532E2"/>
    <w:rsid w:val="00C94B7D"/>
    <w:rsid w:val="00D1010E"/>
    <w:rsid w:val="00D2555A"/>
    <w:rsid w:val="00D57F85"/>
    <w:rsid w:val="00DE42B7"/>
    <w:rsid w:val="00E355BC"/>
    <w:rsid w:val="00E528AB"/>
    <w:rsid w:val="00EF2D94"/>
    <w:rsid w:val="00F055FB"/>
    <w:rsid w:val="00F30E27"/>
    <w:rsid w:val="00F828A5"/>
    <w:rsid w:val="00F96896"/>
    <w:rsid w:val="00F97CB6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79604B-BD8F-4F15-8BAF-9B19C0DB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785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85A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rsid w:val="006F43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6A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6A88"/>
  </w:style>
  <w:style w:type="character" w:customStyle="1" w:styleId="FootnoteCharacters">
    <w:name w:val="Footnote Characters"/>
    <w:basedOn w:val="DefaultParagraphFont"/>
    <w:rsid w:val="00D57F85"/>
    <w:rPr>
      <w:vertAlign w:val="superscript"/>
    </w:rPr>
  </w:style>
  <w:style w:type="character" w:styleId="Hyperlink">
    <w:name w:val="Hyperlink"/>
    <w:basedOn w:val="DefaultParagraphFont"/>
    <w:rsid w:val="00785A2D"/>
    <w:rPr>
      <w:color w:val="0000FF"/>
      <w:u w:val="single"/>
    </w:rPr>
  </w:style>
  <w:style w:type="paragraph" w:styleId="NormalWeb">
    <w:name w:val="Normal (Web)"/>
    <w:basedOn w:val="Normal"/>
    <w:rsid w:val="00785A2D"/>
    <w:pPr>
      <w:spacing w:before="280" w:after="280"/>
    </w:pPr>
  </w:style>
  <w:style w:type="paragraph" w:styleId="BalloonText">
    <w:name w:val="Balloon Text"/>
    <w:basedOn w:val="Normal"/>
    <w:semiHidden/>
    <w:rsid w:val="0078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“POLITEHNICA” DIN TIMIŞOARA</vt:lpstr>
    </vt:vector>
  </TitlesOfParts>
  <Company>BR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“POLITEHNICA” DIN TIMIŞOARA</dc:title>
  <dc:subject/>
  <dc:creator>valer DOLGA</dc:creator>
  <cp:keywords/>
  <cp:lastModifiedBy>Cosmin Codrean</cp:lastModifiedBy>
  <cp:revision>8</cp:revision>
  <cp:lastPrinted>2022-04-14T07:38:00Z</cp:lastPrinted>
  <dcterms:created xsi:type="dcterms:W3CDTF">2021-06-14T12:41:00Z</dcterms:created>
  <dcterms:modified xsi:type="dcterms:W3CDTF">2022-04-14T07:58:00Z</dcterms:modified>
</cp:coreProperties>
</file>